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913F03" w:rsidRPr="008D2C22" w14:paraId="791947C4" w14:textId="77777777" w:rsidTr="005510CA">
        <w:tc>
          <w:tcPr>
            <w:tcW w:w="2689" w:type="dxa"/>
            <w:vAlign w:val="center"/>
          </w:tcPr>
          <w:p w14:paraId="38A532DA" w14:textId="3A1B7601" w:rsidR="00913F03" w:rsidRPr="005510CA" w:rsidRDefault="00913F03" w:rsidP="005510CA">
            <w:pPr>
              <w:pStyle w:val="Podtytu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510CA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Nr i tytuł procedury:</w:t>
            </w:r>
          </w:p>
        </w:tc>
        <w:tc>
          <w:tcPr>
            <w:tcW w:w="6373" w:type="dxa"/>
            <w:gridSpan w:val="2"/>
          </w:tcPr>
          <w:p w14:paraId="7AC11B69" w14:textId="77777777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CA957" w14:textId="64786B81" w:rsidR="007A60F2" w:rsidRPr="008D2C22" w:rsidRDefault="007A60F2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3F03" w:rsidRPr="008D2C22" w14:paraId="273CFD51" w14:textId="77777777" w:rsidTr="005510CA">
        <w:tc>
          <w:tcPr>
            <w:tcW w:w="2689" w:type="dxa"/>
            <w:vAlign w:val="center"/>
          </w:tcPr>
          <w:p w14:paraId="111B9AE4" w14:textId="1F31AEFF" w:rsidR="00913F03" w:rsidRPr="008D2C22" w:rsidRDefault="00913F03" w:rsidP="005510C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sz w:val="24"/>
                <w:szCs w:val="24"/>
              </w:rPr>
              <w:t>Nr edycji procedury:</w:t>
            </w:r>
          </w:p>
        </w:tc>
        <w:tc>
          <w:tcPr>
            <w:tcW w:w="6373" w:type="dxa"/>
            <w:gridSpan w:val="2"/>
          </w:tcPr>
          <w:p w14:paraId="017ACE91" w14:textId="77777777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1DC4A" w14:textId="67A008B4" w:rsidR="007A60F2" w:rsidRPr="008D2C22" w:rsidRDefault="007A60F2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03" w:rsidRPr="008D2C22" w14:paraId="02424686" w14:textId="77777777" w:rsidTr="00913F03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281F9FB7" w14:textId="603EF670" w:rsidR="005E5B2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sz w:val="24"/>
                <w:szCs w:val="24"/>
              </w:rPr>
              <w:t>Zgłaszający:</w:t>
            </w:r>
          </w:p>
          <w:p w14:paraId="7935C1EC" w14:textId="062F9177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sz w:val="24"/>
                <w:szCs w:val="24"/>
              </w:rPr>
              <w:t>(</w:t>
            </w:r>
            <w:r w:rsidR="00B76412">
              <w:rPr>
                <w:rFonts w:ascii="Arial" w:hAnsi="Arial" w:cs="Arial"/>
                <w:sz w:val="24"/>
                <w:szCs w:val="24"/>
              </w:rPr>
              <w:t>i</w:t>
            </w:r>
            <w:r w:rsidRPr="008D2C22">
              <w:rPr>
                <w:rFonts w:ascii="Arial" w:hAnsi="Arial" w:cs="Arial"/>
                <w:sz w:val="24"/>
                <w:szCs w:val="24"/>
              </w:rPr>
              <w:t xml:space="preserve">mię, </w:t>
            </w:r>
            <w:r w:rsidR="00B76412">
              <w:rPr>
                <w:rFonts w:ascii="Arial" w:hAnsi="Arial" w:cs="Arial"/>
                <w:sz w:val="24"/>
                <w:szCs w:val="24"/>
              </w:rPr>
              <w:t>n</w:t>
            </w:r>
            <w:r w:rsidRPr="008D2C22">
              <w:rPr>
                <w:rFonts w:ascii="Arial" w:hAnsi="Arial" w:cs="Arial"/>
                <w:sz w:val="24"/>
                <w:szCs w:val="24"/>
              </w:rPr>
              <w:t>azwisko)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E5D7445" w14:textId="3E27871B" w:rsidR="00913F03" w:rsidRPr="008D2C22" w:rsidRDefault="005E5B2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C30BD" w:rsidRPr="008D2C22">
              <w:rPr>
                <w:rFonts w:ascii="Arial" w:hAnsi="Arial" w:cs="Arial"/>
                <w:sz w:val="24"/>
                <w:szCs w:val="24"/>
              </w:rPr>
              <w:t>tatus zgłaszającego</w:t>
            </w:r>
            <w:r w:rsidR="00913F03" w:rsidRPr="008D2C2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13F03" w:rsidRPr="008D2C22" w14:paraId="080EABE2" w14:textId="77777777" w:rsidTr="00913F03">
        <w:tc>
          <w:tcPr>
            <w:tcW w:w="9062" w:type="dxa"/>
            <w:gridSpan w:val="3"/>
            <w:tcBorders>
              <w:bottom w:val="nil"/>
            </w:tcBorders>
          </w:tcPr>
          <w:p w14:paraId="1EC1B377" w14:textId="7FF7A9D3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b/>
                <w:sz w:val="24"/>
                <w:szCs w:val="24"/>
              </w:rPr>
              <w:t xml:space="preserve">Aktualny zapis w dokumentacji </w:t>
            </w:r>
            <w:r w:rsidR="0001002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D2C22">
              <w:rPr>
                <w:rFonts w:ascii="Arial" w:hAnsi="Arial" w:cs="Arial"/>
                <w:b/>
                <w:sz w:val="24"/>
                <w:szCs w:val="24"/>
              </w:rPr>
              <w:t>SZJK:</w:t>
            </w:r>
          </w:p>
        </w:tc>
      </w:tr>
      <w:tr w:rsidR="00913F03" w:rsidRPr="008D2C22" w14:paraId="44A754A8" w14:textId="77777777" w:rsidTr="00913F03"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14:paraId="1B5BEF6F" w14:textId="31BF7D15" w:rsidR="00913F03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E6D0B" w14:textId="77777777" w:rsidR="005E5B23" w:rsidRPr="008D2C22" w:rsidRDefault="005E5B2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DAE59C" w14:textId="4508C698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03" w:rsidRPr="008D2C22" w14:paraId="6769BA8D" w14:textId="77777777" w:rsidTr="00913F03">
        <w:tc>
          <w:tcPr>
            <w:tcW w:w="9062" w:type="dxa"/>
            <w:gridSpan w:val="3"/>
            <w:tcBorders>
              <w:bottom w:val="nil"/>
            </w:tcBorders>
          </w:tcPr>
          <w:p w14:paraId="36474689" w14:textId="5B3AF864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b/>
                <w:sz w:val="24"/>
                <w:szCs w:val="24"/>
              </w:rPr>
              <w:t xml:space="preserve">Proponowany zapis w dokumentacji </w:t>
            </w:r>
            <w:r w:rsidR="0001002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D2C22">
              <w:rPr>
                <w:rFonts w:ascii="Arial" w:hAnsi="Arial" w:cs="Arial"/>
                <w:b/>
                <w:sz w:val="24"/>
                <w:szCs w:val="24"/>
              </w:rPr>
              <w:t>SZJK:</w:t>
            </w:r>
          </w:p>
        </w:tc>
      </w:tr>
      <w:tr w:rsidR="00913F03" w:rsidRPr="008D2C22" w14:paraId="46CFC8F9" w14:textId="77777777" w:rsidTr="00913F03"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14:paraId="5E2DD09A" w14:textId="77777777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1C7B49" w14:textId="77777777" w:rsidR="00913F03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EDD9F8" w14:textId="03B28FC4" w:rsidR="008D2C22" w:rsidRPr="008D2C22" w:rsidRDefault="008D2C22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03" w:rsidRPr="008D2C22" w14:paraId="2B969279" w14:textId="77777777" w:rsidTr="00913F03">
        <w:tc>
          <w:tcPr>
            <w:tcW w:w="9062" w:type="dxa"/>
            <w:gridSpan w:val="3"/>
            <w:tcBorders>
              <w:bottom w:val="nil"/>
            </w:tcBorders>
          </w:tcPr>
          <w:p w14:paraId="037E9E96" w14:textId="4A2F16B7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C22">
              <w:rPr>
                <w:rFonts w:ascii="Arial" w:hAnsi="Arial" w:cs="Arial"/>
                <w:b/>
                <w:sz w:val="24"/>
                <w:szCs w:val="24"/>
              </w:rPr>
              <w:t>Uzasadnienie:</w:t>
            </w:r>
          </w:p>
        </w:tc>
      </w:tr>
      <w:tr w:rsidR="00913F03" w:rsidRPr="008D2C22" w14:paraId="3678C746" w14:textId="77777777" w:rsidTr="00913F03">
        <w:tc>
          <w:tcPr>
            <w:tcW w:w="9062" w:type="dxa"/>
            <w:gridSpan w:val="3"/>
            <w:tcBorders>
              <w:top w:val="nil"/>
            </w:tcBorders>
          </w:tcPr>
          <w:p w14:paraId="37B4666D" w14:textId="77777777" w:rsidR="005E5B23" w:rsidRPr="008D2C22" w:rsidRDefault="005E5B2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A75DF" w14:textId="5D2844C3" w:rsidR="00913F03" w:rsidRPr="008D2C22" w:rsidRDefault="00913F03" w:rsidP="008D2C2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98E1D" w14:textId="6F096436" w:rsidR="00EC4F1D" w:rsidRPr="008D2C22" w:rsidRDefault="00913F03" w:rsidP="008D2C2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2C22">
        <w:rPr>
          <w:rFonts w:ascii="Arial" w:hAnsi="Arial" w:cs="Arial"/>
          <w:sz w:val="24"/>
          <w:szCs w:val="24"/>
        </w:rPr>
        <w:t xml:space="preserve"> </w:t>
      </w:r>
    </w:p>
    <w:sectPr w:rsidR="00EC4F1D" w:rsidRPr="008D2C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8D3A" w14:textId="77777777" w:rsidR="00EC7CF8" w:rsidRDefault="00EC7CF8" w:rsidP="00976306">
      <w:pPr>
        <w:spacing w:after="0" w:line="240" w:lineRule="auto"/>
      </w:pPr>
      <w:r>
        <w:separator/>
      </w:r>
    </w:p>
  </w:endnote>
  <w:endnote w:type="continuationSeparator" w:id="0">
    <w:p w14:paraId="5D9FD47F" w14:textId="77777777" w:rsidR="00EC7CF8" w:rsidRDefault="00EC7CF8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B0F0" w14:textId="21F66E3A" w:rsidR="00E73765" w:rsidRPr="00FC4971" w:rsidRDefault="00E73765" w:rsidP="00795126">
    <w:pPr>
      <w:pStyle w:val="Stopka"/>
      <w:spacing w:line="360" w:lineRule="auto"/>
      <w:ind w:left="-284"/>
      <w:jc w:val="both"/>
      <w:rPr>
        <w:rFonts w:ascii="Arial" w:hAnsi="Arial" w:cs="Arial"/>
        <w:sz w:val="24"/>
        <w:szCs w:val="24"/>
      </w:rPr>
    </w:pPr>
    <w:r w:rsidRPr="00FC4971">
      <w:rPr>
        <w:rFonts w:ascii="Arial" w:hAnsi="Arial" w:cs="Arial"/>
        <w:sz w:val="24"/>
        <w:szCs w:val="24"/>
      </w:rPr>
      <w:t>*</w:t>
    </w:r>
    <w:r w:rsidR="00E63064">
      <w:rPr>
        <w:rFonts w:ascii="Arial" w:hAnsi="Arial" w:cs="Arial"/>
        <w:sz w:val="24"/>
        <w:szCs w:val="24"/>
      </w:rPr>
      <w:t xml:space="preserve"> </w:t>
    </w:r>
    <w:r w:rsidRPr="00FC4971">
      <w:rPr>
        <w:rFonts w:ascii="Arial" w:hAnsi="Arial" w:cs="Arial"/>
        <w:sz w:val="24"/>
        <w:szCs w:val="24"/>
      </w:rPr>
      <w:t xml:space="preserve">Kierownik jednostki, nauczyciel akademicki, pracownik administracji, doktorant, </w:t>
    </w:r>
    <w:r w:rsidR="00795126" w:rsidRPr="00E63064">
      <w:rPr>
        <w:rFonts w:ascii="Arial" w:hAnsi="Arial" w:cs="Arial"/>
        <w:sz w:val="24"/>
        <w:szCs w:val="24"/>
      </w:rPr>
      <w:t xml:space="preserve">uczestnik szkoły doktorskiej, </w:t>
    </w:r>
    <w:r w:rsidRPr="00E63064">
      <w:rPr>
        <w:rFonts w:ascii="Arial" w:hAnsi="Arial" w:cs="Arial"/>
        <w:sz w:val="24"/>
        <w:szCs w:val="24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1DC1" w14:textId="77777777" w:rsidR="00EC7CF8" w:rsidRDefault="00EC7CF8" w:rsidP="00976306">
      <w:pPr>
        <w:spacing w:after="0" w:line="240" w:lineRule="auto"/>
      </w:pPr>
      <w:r>
        <w:separator/>
      </w:r>
    </w:p>
  </w:footnote>
  <w:footnote w:type="continuationSeparator" w:id="0">
    <w:p w14:paraId="602D4859" w14:textId="77777777" w:rsidR="00EC7CF8" w:rsidRDefault="00EC7CF8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8D69" w14:textId="47EE792F" w:rsidR="00903C04" w:rsidRPr="00903C04" w:rsidRDefault="00903C04" w:rsidP="00903C04">
    <w:pPr>
      <w:pStyle w:val="Default"/>
      <w:spacing w:line="360" w:lineRule="auto"/>
      <w:jc w:val="right"/>
      <w:rPr>
        <w:rFonts w:ascii="Arial" w:hAnsi="Arial" w:cs="Arial"/>
        <w:bCs/>
        <w:color w:val="auto"/>
      </w:rPr>
    </w:pPr>
    <w:r>
      <w:rPr>
        <w:rFonts w:ascii="Arial" w:hAnsi="Arial" w:cs="Arial"/>
      </w:rPr>
      <w:t>Zał. Z3</w:t>
    </w:r>
    <w:r w:rsidRPr="00903C04">
      <w:rPr>
        <w:rFonts w:ascii="Arial" w:hAnsi="Arial" w:cs="Arial"/>
      </w:rPr>
      <w:t>/PU-3 do Procedury</w:t>
    </w:r>
    <w:r w:rsidR="00EC1115">
      <w:rPr>
        <w:rFonts w:ascii="Arial" w:hAnsi="Arial" w:cs="Arial"/>
      </w:rPr>
      <w:t>:</w:t>
    </w:r>
    <w:r w:rsidRPr="00903C04">
      <w:rPr>
        <w:rFonts w:ascii="Arial" w:hAnsi="Arial" w:cs="Arial"/>
      </w:rPr>
      <w:t xml:space="preserve"> </w:t>
    </w:r>
    <w:r w:rsidR="005B69C8">
      <w:rPr>
        <w:rFonts w:ascii="Arial" w:hAnsi="Arial" w:cs="Arial"/>
        <w:bCs/>
        <w:color w:val="auto"/>
      </w:rPr>
      <w:t xml:space="preserve">Nadzór </w:t>
    </w:r>
    <w:r w:rsidRPr="00903C04">
      <w:rPr>
        <w:rFonts w:ascii="Arial" w:hAnsi="Arial" w:cs="Arial"/>
        <w:bCs/>
        <w:color w:val="auto"/>
      </w:rPr>
      <w:t xml:space="preserve">nad dokumentacją </w:t>
    </w:r>
    <w:r w:rsidR="005B69C8">
      <w:rPr>
        <w:rFonts w:ascii="Arial" w:hAnsi="Arial" w:cs="Arial"/>
        <w:bCs/>
        <w:color w:val="auto"/>
      </w:rPr>
      <w:t xml:space="preserve">Uczelnianego </w:t>
    </w:r>
    <w:r w:rsidRPr="00903C04">
      <w:rPr>
        <w:rFonts w:ascii="Arial" w:hAnsi="Arial" w:cs="Arial"/>
        <w:bCs/>
        <w:color w:val="auto"/>
      </w:rPr>
      <w:t>Sy</w:t>
    </w:r>
    <w:r w:rsidR="005B69C8">
      <w:rPr>
        <w:rFonts w:ascii="Arial" w:hAnsi="Arial" w:cs="Arial"/>
        <w:bCs/>
        <w:color w:val="auto"/>
      </w:rPr>
      <w:t>s</w:t>
    </w:r>
    <w:r w:rsidRPr="00903C04">
      <w:rPr>
        <w:rFonts w:ascii="Arial" w:hAnsi="Arial" w:cs="Arial"/>
        <w:bCs/>
        <w:color w:val="auto"/>
      </w:rPr>
      <w:t xml:space="preserve">temu </w:t>
    </w:r>
  </w:p>
  <w:p w14:paraId="474FBEE0" w14:textId="39037A7E" w:rsidR="00903C04" w:rsidRPr="00903C04" w:rsidRDefault="00903C04" w:rsidP="00903C04">
    <w:pPr>
      <w:pStyle w:val="Default"/>
      <w:spacing w:line="360" w:lineRule="auto"/>
      <w:jc w:val="right"/>
      <w:rPr>
        <w:rFonts w:ascii="Arial" w:hAnsi="Arial" w:cs="Arial"/>
      </w:rPr>
    </w:pPr>
    <w:r w:rsidRPr="00903C04">
      <w:rPr>
        <w:rFonts w:ascii="Arial" w:hAnsi="Arial" w:cs="Arial"/>
        <w:bCs/>
        <w:color w:val="auto"/>
      </w:rPr>
      <w:t xml:space="preserve">Zapewnienia Jakości Kształcenia </w:t>
    </w:r>
    <w:r w:rsidRPr="00903C04">
      <w:rPr>
        <w:rFonts w:ascii="Arial" w:hAnsi="Arial" w:cs="Arial"/>
      </w:rPr>
      <w:t xml:space="preserve">(Zarządzenie nr </w:t>
    </w:r>
    <w:r w:rsidR="005510CA">
      <w:rPr>
        <w:rFonts w:ascii="Arial" w:hAnsi="Arial" w:cs="Arial"/>
      </w:rPr>
      <w:t>227</w:t>
    </w:r>
    <w:r w:rsidRPr="00903C04">
      <w:rPr>
        <w:rFonts w:ascii="Arial" w:hAnsi="Arial" w:cs="Arial"/>
      </w:rPr>
      <w:t>/202</w:t>
    </w:r>
    <w:r w:rsidR="005510CA">
      <w:rPr>
        <w:rFonts w:ascii="Arial" w:hAnsi="Arial" w:cs="Arial"/>
      </w:rPr>
      <w:t>2</w:t>
    </w:r>
    <w:r w:rsidRPr="00903C04">
      <w:rPr>
        <w:rFonts w:ascii="Arial" w:hAnsi="Arial" w:cs="Arial"/>
      </w:rPr>
      <w:t xml:space="preserve"> Rektora PCz)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5"/>
      <w:gridCol w:w="4023"/>
      <w:gridCol w:w="1132"/>
      <w:gridCol w:w="1717"/>
    </w:tblGrid>
    <w:tr w:rsidR="00852C8C" w:rsidRPr="001073DF" w14:paraId="07E62C1F" w14:textId="77777777" w:rsidTr="0084318D">
      <w:tc>
        <w:tcPr>
          <w:tcW w:w="2195" w:type="dxa"/>
        </w:tcPr>
        <w:p w14:paraId="19E5DB58" w14:textId="3A9FB33F" w:rsidR="00852C8C" w:rsidRPr="001073DF" w:rsidRDefault="00591609" w:rsidP="005B0529">
          <w:pPr>
            <w:pStyle w:val="Nagwek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1BAC5B05" wp14:editId="3E2C8E35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vAlign w:val="center"/>
        </w:tcPr>
        <w:p w14:paraId="39900361" w14:textId="528E38C9" w:rsidR="00852C8C" w:rsidRPr="00903C04" w:rsidRDefault="00852C8C" w:rsidP="00903C0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3C04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136E0D0F" w:rsidR="00852C8C" w:rsidRPr="00903C04" w:rsidRDefault="00146F32" w:rsidP="00903C04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03C04">
            <w:rPr>
              <w:rFonts w:ascii="Arial" w:hAnsi="Arial" w:cs="Arial"/>
              <w:bCs/>
              <w:sz w:val="24"/>
              <w:szCs w:val="24"/>
            </w:rPr>
            <w:t xml:space="preserve">FORMULARZ PROPOZYCJI ZMIAN W DOKUMENTACJI </w:t>
          </w:r>
          <w:r w:rsidR="00010020">
            <w:rPr>
              <w:rFonts w:ascii="Arial" w:hAnsi="Arial" w:cs="Arial"/>
              <w:bCs/>
              <w:sz w:val="24"/>
              <w:szCs w:val="24"/>
            </w:rPr>
            <w:t>U</w:t>
          </w:r>
          <w:r w:rsidRPr="00903C04">
            <w:rPr>
              <w:rFonts w:ascii="Arial" w:hAnsi="Arial" w:cs="Arial"/>
              <w:bCs/>
              <w:sz w:val="24"/>
              <w:szCs w:val="24"/>
            </w:rPr>
            <w:t>SZJK</w:t>
          </w:r>
        </w:p>
      </w:tc>
      <w:tc>
        <w:tcPr>
          <w:tcW w:w="1132" w:type="dxa"/>
          <w:vAlign w:val="center"/>
        </w:tcPr>
        <w:p w14:paraId="6172C8E1" w14:textId="65AF6F75" w:rsidR="00852C8C" w:rsidRPr="00903C04" w:rsidRDefault="00852C8C" w:rsidP="00903C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3C04">
            <w:rPr>
              <w:rFonts w:ascii="Arial" w:hAnsi="Arial" w:cs="Arial"/>
              <w:sz w:val="24"/>
              <w:szCs w:val="24"/>
            </w:rPr>
            <w:t>Symbol</w:t>
          </w:r>
        </w:p>
        <w:p w14:paraId="1FB6D1BA" w14:textId="68DC477D" w:rsidR="00852C8C" w:rsidRPr="00903C04" w:rsidRDefault="00852C8C" w:rsidP="00903C0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3C04">
            <w:rPr>
              <w:rFonts w:ascii="Arial" w:hAnsi="Arial" w:cs="Arial"/>
              <w:b/>
              <w:sz w:val="24"/>
              <w:szCs w:val="24"/>
            </w:rPr>
            <w:t>Z</w:t>
          </w:r>
          <w:r w:rsidR="002C6EB1" w:rsidRPr="00903C04">
            <w:rPr>
              <w:rFonts w:ascii="Arial" w:hAnsi="Arial" w:cs="Arial"/>
              <w:b/>
              <w:sz w:val="24"/>
              <w:szCs w:val="24"/>
            </w:rPr>
            <w:t>3</w:t>
          </w:r>
          <w:r w:rsidR="00E73765" w:rsidRPr="00903C04">
            <w:rPr>
              <w:rFonts w:ascii="Arial" w:hAnsi="Arial" w:cs="Arial"/>
              <w:b/>
              <w:sz w:val="24"/>
              <w:szCs w:val="24"/>
            </w:rPr>
            <w:t>/</w:t>
          </w:r>
          <w:r w:rsidRPr="00903C04">
            <w:rPr>
              <w:rFonts w:ascii="Arial" w:hAnsi="Arial" w:cs="Arial"/>
              <w:b/>
              <w:sz w:val="24"/>
              <w:szCs w:val="24"/>
            </w:rPr>
            <w:t>PU</w:t>
          </w:r>
          <w:r w:rsidR="00E73765" w:rsidRPr="00903C04">
            <w:rPr>
              <w:rFonts w:ascii="Arial" w:hAnsi="Arial" w:cs="Arial"/>
              <w:b/>
              <w:sz w:val="24"/>
              <w:szCs w:val="24"/>
            </w:rPr>
            <w:t>-</w:t>
          </w:r>
          <w:r w:rsidR="002C6EB1" w:rsidRPr="00903C04">
            <w:rPr>
              <w:rFonts w:ascii="Arial" w:hAnsi="Arial" w:cs="Arial"/>
              <w:b/>
              <w:sz w:val="24"/>
              <w:szCs w:val="24"/>
            </w:rPr>
            <w:t>3</w:t>
          </w:r>
        </w:p>
        <w:p w14:paraId="0B9154A1" w14:textId="4E0E8FFE" w:rsidR="004317FD" w:rsidRPr="00903C04" w:rsidRDefault="004317FD" w:rsidP="00903C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17" w:type="dxa"/>
          <w:vAlign w:val="center"/>
        </w:tcPr>
        <w:p w14:paraId="616865C0" w14:textId="1F93A91F" w:rsidR="00852C8C" w:rsidRPr="00903C04" w:rsidRDefault="00852C8C" w:rsidP="00903C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3C04">
            <w:rPr>
              <w:rFonts w:ascii="Arial" w:hAnsi="Arial" w:cs="Arial"/>
              <w:sz w:val="24"/>
              <w:szCs w:val="24"/>
            </w:rPr>
            <w:t>Edycja A</w:t>
          </w:r>
          <w:r w:rsidR="008D2C22">
            <w:rPr>
              <w:rFonts w:ascii="Arial" w:hAnsi="Arial" w:cs="Arial"/>
              <w:sz w:val="24"/>
              <w:szCs w:val="24"/>
            </w:rPr>
            <w:t>2</w:t>
          </w:r>
        </w:p>
        <w:p w14:paraId="109814B1" w14:textId="09F84D89" w:rsidR="00852C8C" w:rsidRPr="00903C04" w:rsidRDefault="00852C8C" w:rsidP="00903C0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3C04">
            <w:rPr>
              <w:rFonts w:ascii="Arial" w:hAnsi="Arial" w:cs="Arial"/>
              <w:sz w:val="24"/>
              <w:szCs w:val="24"/>
            </w:rPr>
            <w:t>Strona</w:t>
          </w:r>
          <w:r w:rsidR="009E2ED7" w:rsidRPr="00903C04">
            <w:rPr>
              <w:rFonts w:ascii="Arial" w:hAnsi="Arial" w:cs="Arial"/>
              <w:sz w:val="24"/>
              <w:szCs w:val="24"/>
            </w:rPr>
            <w:t xml:space="preserve"> </w:t>
          </w:r>
          <w:r w:rsidRPr="00903C04">
            <w:rPr>
              <w:rFonts w:ascii="Arial" w:hAnsi="Arial" w:cs="Arial"/>
              <w:sz w:val="24"/>
              <w:szCs w:val="24"/>
            </w:rPr>
            <w:fldChar w:fldCharType="begin"/>
          </w:r>
          <w:r w:rsidRPr="00903C0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903C04">
            <w:rPr>
              <w:rFonts w:ascii="Arial" w:hAnsi="Arial" w:cs="Arial"/>
              <w:sz w:val="24"/>
              <w:szCs w:val="24"/>
            </w:rPr>
            <w:fldChar w:fldCharType="separate"/>
          </w:r>
          <w:r w:rsidR="00FB09AD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903C04">
            <w:rPr>
              <w:rFonts w:ascii="Arial" w:hAnsi="Arial" w:cs="Arial"/>
              <w:sz w:val="24"/>
              <w:szCs w:val="24"/>
            </w:rPr>
            <w:fldChar w:fldCharType="end"/>
          </w:r>
          <w:r w:rsidRPr="00903C04">
            <w:rPr>
              <w:rFonts w:ascii="Arial" w:hAnsi="Arial" w:cs="Arial"/>
              <w:sz w:val="24"/>
              <w:szCs w:val="24"/>
            </w:rPr>
            <w:t xml:space="preserve"> z </w:t>
          </w:r>
          <w:r w:rsidRPr="00903C04">
            <w:rPr>
              <w:rFonts w:ascii="Arial" w:hAnsi="Arial" w:cs="Arial"/>
              <w:sz w:val="24"/>
              <w:szCs w:val="24"/>
            </w:rPr>
            <w:fldChar w:fldCharType="begin"/>
          </w:r>
          <w:r w:rsidRPr="00903C0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903C04">
            <w:rPr>
              <w:rFonts w:ascii="Arial" w:hAnsi="Arial" w:cs="Arial"/>
              <w:sz w:val="24"/>
              <w:szCs w:val="24"/>
            </w:rPr>
            <w:fldChar w:fldCharType="separate"/>
          </w:r>
          <w:r w:rsidR="00FB09AD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903C0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55E90CF" w14:textId="28E1C8EE" w:rsidR="00852C8C" w:rsidRPr="00903C04" w:rsidRDefault="00852C8C" w:rsidP="00903C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03C04">
            <w:rPr>
              <w:rFonts w:ascii="Arial" w:hAnsi="Arial" w:cs="Arial"/>
              <w:sz w:val="24"/>
              <w:szCs w:val="24"/>
            </w:rPr>
            <w:t>Data:</w:t>
          </w:r>
          <w:r w:rsidR="009E2ED7" w:rsidRPr="00903C04">
            <w:rPr>
              <w:rFonts w:ascii="Arial" w:hAnsi="Arial" w:cs="Arial"/>
              <w:sz w:val="24"/>
              <w:szCs w:val="24"/>
            </w:rPr>
            <w:t xml:space="preserve"> </w:t>
          </w:r>
          <w:r w:rsidR="005510CA" w:rsidRPr="005510CA">
            <w:rPr>
              <w:rFonts w:ascii="Arial" w:hAnsi="Arial" w:cs="Arial"/>
              <w:sz w:val="24"/>
              <w:szCs w:val="24"/>
            </w:rPr>
            <w:t>1</w:t>
          </w:r>
          <w:r w:rsidR="00194515">
            <w:rPr>
              <w:rFonts w:ascii="Arial" w:hAnsi="Arial" w:cs="Arial"/>
              <w:sz w:val="24"/>
              <w:szCs w:val="24"/>
            </w:rPr>
            <w:t>7</w:t>
          </w:r>
          <w:r w:rsidR="005510CA" w:rsidRPr="005510CA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70C0"/>
      </w:rPr>
    </w:lvl>
  </w:abstractNum>
  <w:abstractNum w:abstractNumId="4" w15:restartNumberingAfterBreak="0">
    <w:nsid w:val="549C2F23"/>
    <w:multiLevelType w:val="multilevel"/>
    <w:tmpl w:val="FEBE86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60C60"/>
    <w:multiLevelType w:val="hybridMultilevel"/>
    <w:tmpl w:val="A67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0020"/>
    <w:rsid w:val="00014485"/>
    <w:rsid w:val="00050546"/>
    <w:rsid w:val="00060D02"/>
    <w:rsid w:val="000A66FE"/>
    <w:rsid w:val="000B35AB"/>
    <w:rsid w:val="000C639C"/>
    <w:rsid w:val="000F049B"/>
    <w:rsid w:val="00136B04"/>
    <w:rsid w:val="001371DD"/>
    <w:rsid w:val="00146F32"/>
    <w:rsid w:val="00190579"/>
    <w:rsid w:val="00194515"/>
    <w:rsid w:val="001D79CE"/>
    <w:rsid w:val="00204216"/>
    <w:rsid w:val="00253584"/>
    <w:rsid w:val="00266DA8"/>
    <w:rsid w:val="002A2860"/>
    <w:rsid w:val="002C6EB1"/>
    <w:rsid w:val="003100CB"/>
    <w:rsid w:val="00311F0C"/>
    <w:rsid w:val="00330A0F"/>
    <w:rsid w:val="003575EE"/>
    <w:rsid w:val="00372E45"/>
    <w:rsid w:val="003773FD"/>
    <w:rsid w:val="00396512"/>
    <w:rsid w:val="003B553E"/>
    <w:rsid w:val="004317FD"/>
    <w:rsid w:val="004610BE"/>
    <w:rsid w:val="004743F2"/>
    <w:rsid w:val="00541023"/>
    <w:rsid w:val="005510CA"/>
    <w:rsid w:val="00591609"/>
    <w:rsid w:val="005B69C8"/>
    <w:rsid w:val="005C78FB"/>
    <w:rsid w:val="005E5B23"/>
    <w:rsid w:val="00611931"/>
    <w:rsid w:val="00632BD7"/>
    <w:rsid w:val="00665A58"/>
    <w:rsid w:val="006759CF"/>
    <w:rsid w:val="006A1BC2"/>
    <w:rsid w:val="006C7CBF"/>
    <w:rsid w:val="00721B1E"/>
    <w:rsid w:val="00751C65"/>
    <w:rsid w:val="00782C90"/>
    <w:rsid w:val="00795126"/>
    <w:rsid w:val="007A60F2"/>
    <w:rsid w:val="007C30BD"/>
    <w:rsid w:val="0082470B"/>
    <w:rsid w:val="0084318D"/>
    <w:rsid w:val="00852C8C"/>
    <w:rsid w:val="0086647C"/>
    <w:rsid w:val="00870841"/>
    <w:rsid w:val="0089425A"/>
    <w:rsid w:val="008A74FA"/>
    <w:rsid w:val="008B44F0"/>
    <w:rsid w:val="008B7867"/>
    <w:rsid w:val="008C15F0"/>
    <w:rsid w:val="008D2C22"/>
    <w:rsid w:val="008E2025"/>
    <w:rsid w:val="00903C04"/>
    <w:rsid w:val="00913F03"/>
    <w:rsid w:val="009244F0"/>
    <w:rsid w:val="009271BD"/>
    <w:rsid w:val="009467C6"/>
    <w:rsid w:val="00971CA8"/>
    <w:rsid w:val="00976306"/>
    <w:rsid w:val="00980E34"/>
    <w:rsid w:val="00996A18"/>
    <w:rsid w:val="009B7416"/>
    <w:rsid w:val="009D61E8"/>
    <w:rsid w:val="009D65E7"/>
    <w:rsid w:val="009E2ED7"/>
    <w:rsid w:val="00A0606F"/>
    <w:rsid w:val="00A443E1"/>
    <w:rsid w:val="00A676C0"/>
    <w:rsid w:val="00A7519D"/>
    <w:rsid w:val="00AA01FF"/>
    <w:rsid w:val="00AC30CB"/>
    <w:rsid w:val="00AF7EAF"/>
    <w:rsid w:val="00B1686F"/>
    <w:rsid w:val="00B76412"/>
    <w:rsid w:val="00B84057"/>
    <w:rsid w:val="00C00F17"/>
    <w:rsid w:val="00C12FCD"/>
    <w:rsid w:val="00C95FA8"/>
    <w:rsid w:val="00CD181D"/>
    <w:rsid w:val="00D10667"/>
    <w:rsid w:val="00D42F8F"/>
    <w:rsid w:val="00D7112A"/>
    <w:rsid w:val="00E07008"/>
    <w:rsid w:val="00E63064"/>
    <w:rsid w:val="00E73765"/>
    <w:rsid w:val="00E916F2"/>
    <w:rsid w:val="00EC1115"/>
    <w:rsid w:val="00EC4F1D"/>
    <w:rsid w:val="00EC7CF8"/>
    <w:rsid w:val="00F04C88"/>
    <w:rsid w:val="00F24AB9"/>
    <w:rsid w:val="00F43169"/>
    <w:rsid w:val="00F52D70"/>
    <w:rsid w:val="00F842B3"/>
    <w:rsid w:val="00FA2051"/>
    <w:rsid w:val="00FA6C52"/>
    <w:rsid w:val="00FB09AD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F1D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10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510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9D1F-6AC8-44B7-B38A-56FC322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Anita Nowakowska</cp:lastModifiedBy>
  <cp:revision>6</cp:revision>
  <cp:lastPrinted>2022-01-13T06:48:00Z</cp:lastPrinted>
  <dcterms:created xsi:type="dcterms:W3CDTF">2021-12-20T10:20:00Z</dcterms:created>
  <dcterms:modified xsi:type="dcterms:W3CDTF">2022-01-13T06:49:00Z</dcterms:modified>
</cp:coreProperties>
</file>